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DA44B6" w:rsidRDefault="00A676A8" w:rsidP="00A676A8">
      <w:pPr>
        <w:pStyle w:val="8"/>
        <w:jc w:val="right"/>
        <w:rPr>
          <w:kern w:val="22"/>
        </w:rPr>
      </w:pPr>
      <w:r w:rsidRPr="001B5F34">
        <w:rPr>
          <w:kern w:val="22"/>
        </w:rPr>
        <w:t>УТВЕРЖДЕН</w:t>
      </w:r>
    </w:p>
    <w:p w:rsidR="00665FCC" w:rsidRPr="00DA44B6" w:rsidRDefault="00DA44B6" w:rsidP="00697D8F">
      <w:pPr>
        <w:jc w:val="right"/>
        <w:rPr>
          <w:kern w:val="22"/>
        </w:rPr>
      </w:pPr>
      <w:r w:rsidRPr="001B5F34">
        <w:rPr>
          <w:kern w:val="22"/>
        </w:rPr>
        <w:t>Р</w:t>
      </w:r>
      <w:r w:rsidR="00C52DE3" w:rsidRPr="001B5F34">
        <w:rPr>
          <w:kern w:val="22"/>
        </w:rPr>
        <w:t>ешением</w:t>
      </w:r>
      <w:r>
        <w:rPr>
          <w:kern w:val="22"/>
        </w:rPr>
        <w:t xml:space="preserve"> </w:t>
      </w:r>
      <w:r w:rsidR="008253C3" w:rsidRPr="00DA44B6">
        <w:rPr>
          <w:kern w:val="22"/>
        </w:rPr>
        <w:t>общего собрания учредителей</w:t>
      </w:r>
    </w:p>
    <w:p w:rsidR="009514AE" w:rsidRPr="00334870" w:rsidRDefault="00656AF5" w:rsidP="009514AE">
      <w:pPr>
        <w:jc w:val="right"/>
        <w:rPr>
          <w:kern w:val="22"/>
        </w:rPr>
      </w:pPr>
      <w:r>
        <w:rPr>
          <w:kern w:val="22"/>
        </w:rPr>
        <w:t xml:space="preserve">        </w:t>
      </w:r>
      <w:r w:rsidR="009514AE">
        <w:rPr>
          <w:kern w:val="22"/>
        </w:rPr>
        <w:t>Общество с ограниченной ответственностью</w:t>
      </w:r>
    </w:p>
    <w:p w:rsidR="00A676A8" w:rsidRPr="00656AF5" w:rsidRDefault="008253C3" w:rsidP="00656AF5">
      <w:pPr>
        <w:jc w:val="right"/>
        <w:rPr>
          <w:kern w:val="22"/>
        </w:rPr>
      </w:pPr>
      <w:r w:rsidRPr="00334870">
        <w:rPr>
          <w:kern w:val="22"/>
        </w:rPr>
        <w:t>"Юношеская Автошкола "Формула"</w:t>
      </w:r>
    </w:p>
    <w:p w:rsidR="00600768" w:rsidRPr="00DA44B6" w:rsidRDefault="008253C3" w:rsidP="00C52DE3">
      <w:pPr>
        <w:jc w:val="right"/>
        <w:rPr>
          <w:b/>
          <w:kern w:val="22"/>
        </w:rPr>
      </w:pPr>
      <w:r w:rsidRPr="00DA44B6">
        <w:rPr>
          <w:kern w:val="22"/>
        </w:rPr>
        <w:t>Протокол</w:t>
      </w:r>
      <w:r w:rsidR="00C922A3">
        <w:rPr>
          <w:kern w:val="22"/>
        </w:rPr>
        <w:t xml:space="preserve"> </w:t>
      </w:r>
      <w:r w:rsidR="00A676A8" w:rsidRPr="00DA44B6">
        <w:rPr>
          <w:kern w:val="22"/>
        </w:rPr>
        <w:t>№</w:t>
      </w:r>
      <w:r w:rsidR="008B2C31" w:rsidRPr="00DA44B6">
        <w:rPr>
          <w:kern w:val="22"/>
        </w:rPr>
        <w:t xml:space="preserve"> 1</w:t>
      </w:r>
      <w:r w:rsidR="00A676A8" w:rsidRPr="001B5F34">
        <w:rPr>
          <w:kern w:val="22"/>
        </w:rPr>
        <w:t>от</w:t>
      </w:r>
      <w:r w:rsidR="00DA44B6">
        <w:rPr>
          <w:kern w:val="22"/>
        </w:rPr>
        <w:t xml:space="preserve"> </w:t>
      </w:r>
      <w:r w:rsidR="00656AF5">
        <w:rPr>
          <w:kern w:val="22"/>
        </w:rPr>
        <w:t>17 апреля 2017</w:t>
      </w:r>
      <w:r w:rsidRPr="00DA44B6">
        <w:rPr>
          <w:kern w:val="22"/>
        </w:rPr>
        <w:t xml:space="preserve"> г.</w:t>
      </w:r>
    </w:p>
    <w:p w:rsidR="00600768" w:rsidRPr="00DA44B6" w:rsidRDefault="00600768" w:rsidP="00600768">
      <w:pPr>
        <w:jc w:val="right"/>
        <w:rPr>
          <w:kern w:val="22"/>
        </w:rPr>
      </w:pPr>
    </w:p>
    <w:p w:rsidR="00600768" w:rsidRPr="00DA44B6" w:rsidRDefault="00600768" w:rsidP="00600768">
      <w:pPr>
        <w:spacing w:after="222"/>
        <w:ind w:firstLine="284"/>
        <w:jc w:val="center"/>
        <w:rPr>
          <w:kern w:val="22"/>
        </w:rPr>
      </w:pPr>
    </w:p>
    <w:p w:rsidR="00600768" w:rsidRPr="00DA44B6" w:rsidRDefault="00600768" w:rsidP="00600768">
      <w:pPr>
        <w:rPr>
          <w:kern w:val="22"/>
        </w:rPr>
      </w:pPr>
    </w:p>
    <w:p w:rsidR="0058427E" w:rsidRPr="00DA44B6" w:rsidRDefault="0058427E" w:rsidP="0058427E">
      <w:pPr>
        <w:spacing w:after="222"/>
        <w:ind w:firstLine="284"/>
        <w:jc w:val="center"/>
        <w:rPr>
          <w:kern w:val="22"/>
        </w:rPr>
      </w:pPr>
    </w:p>
    <w:p w:rsidR="0058427E" w:rsidRPr="00DA44B6" w:rsidRDefault="0058427E" w:rsidP="0058427E">
      <w:pPr>
        <w:spacing w:after="222"/>
        <w:ind w:firstLine="284"/>
        <w:jc w:val="center"/>
        <w:rPr>
          <w:kern w:val="22"/>
        </w:rPr>
      </w:pPr>
    </w:p>
    <w:p w:rsidR="00600768" w:rsidRPr="00DA44B6" w:rsidRDefault="00600768" w:rsidP="00600768">
      <w:pPr>
        <w:spacing w:after="222"/>
        <w:ind w:firstLine="284"/>
        <w:jc w:val="center"/>
        <w:rPr>
          <w:kern w:val="22"/>
        </w:rPr>
      </w:pPr>
    </w:p>
    <w:p w:rsidR="00600768" w:rsidRPr="00DA44B6" w:rsidRDefault="00600768" w:rsidP="0004284C">
      <w:pPr>
        <w:pStyle w:val="2"/>
        <w:jc w:val="center"/>
        <w:rPr>
          <w:rFonts w:ascii="Times New Roman" w:hAnsi="Times New Roman" w:cs="Times New Roman"/>
          <w:kern w:val="22"/>
          <w:sz w:val="40"/>
        </w:rPr>
      </w:pPr>
    </w:p>
    <w:p w:rsidR="00600768" w:rsidRPr="00DA44B6" w:rsidRDefault="00600768" w:rsidP="00600768">
      <w:pPr>
        <w:rPr>
          <w:kern w:val="22"/>
        </w:rPr>
      </w:pPr>
    </w:p>
    <w:p w:rsidR="00600768" w:rsidRPr="001B5F34" w:rsidRDefault="00600768" w:rsidP="00600768">
      <w:pPr>
        <w:rPr>
          <w:kern w:val="22"/>
          <w:lang w:val="lt-LT"/>
        </w:rPr>
      </w:pPr>
    </w:p>
    <w:p w:rsidR="00600768" w:rsidRPr="00DA44B6" w:rsidRDefault="00600768" w:rsidP="00600768">
      <w:pPr>
        <w:rPr>
          <w:kern w:val="22"/>
        </w:rPr>
      </w:pPr>
    </w:p>
    <w:p w:rsidR="00600768" w:rsidRPr="00DA44B6" w:rsidRDefault="00600768" w:rsidP="00600768">
      <w:pPr>
        <w:rPr>
          <w:kern w:val="22"/>
        </w:rPr>
      </w:pPr>
    </w:p>
    <w:p w:rsidR="00600768" w:rsidRPr="00DA44B6" w:rsidRDefault="00600768" w:rsidP="00600768">
      <w:pPr>
        <w:rPr>
          <w:kern w:val="22"/>
        </w:rPr>
      </w:pPr>
    </w:p>
    <w:p w:rsidR="00600768" w:rsidRPr="00DA44B6" w:rsidRDefault="00600768" w:rsidP="00600768">
      <w:pPr>
        <w:rPr>
          <w:kern w:val="22"/>
        </w:rPr>
      </w:pPr>
    </w:p>
    <w:p w:rsidR="00CB5B12" w:rsidRPr="00DA44B6" w:rsidRDefault="00CB5B12" w:rsidP="00600768">
      <w:pPr>
        <w:rPr>
          <w:kern w:val="22"/>
        </w:rPr>
      </w:pPr>
    </w:p>
    <w:p w:rsidR="00600768" w:rsidRPr="00DA44B6"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DA44B6" w:rsidRDefault="009514AE" w:rsidP="00600768">
      <w:pPr>
        <w:jc w:val="center"/>
        <w:rPr>
          <w:b/>
          <w:bCs/>
          <w:kern w:val="22"/>
          <w:sz w:val="40"/>
        </w:rPr>
      </w:pPr>
      <w:r>
        <w:rPr>
          <w:b/>
          <w:bCs/>
          <w:kern w:val="22"/>
          <w:sz w:val="40"/>
        </w:rPr>
        <w:t>Общество с ограниченной ответственностью</w:t>
      </w:r>
      <w:r w:rsidR="00656AF5" w:rsidRPr="00656AF5">
        <w:rPr>
          <w:b/>
          <w:bCs/>
          <w:kern w:val="22"/>
          <w:sz w:val="40"/>
        </w:rPr>
        <w:t xml:space="preserve"> </w:t>
      </w:r>
      <w:r w:rsidR="00C922A3">
        <w:rPr>
          <w:b/>
          <w:bCs/>
          <w:kern w:val="22"/>
          <w:sz w:val="40"/>
        </w:rPr>
        <w:t>«Юношеская Автошкола «Формула»</w:t>
      </w:r>
    </w:p>
    <w:p w:rsidR="00600768" w:rsidRPr="00DA44B6" w:rsidRDefault="00600768"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CB5B12" w:rsidRPr="00DA44B6" w:rsidRDefault="00CB5B12" w:rsidP="00600768">
      <w:pPr>
        <w:jc w:val="center"/>
        <w:rPr>
          <w:kern w:val="22"/>
        </w:rPr>
      </w:pPr>
    </w:p>
    <w:p w:rsidR="00600768" w:rsidRPr="00DA44B6" w:rsidRDefault="00600768" w:rsidP="00600768">
      <w:pPr>
        <w:jc w:val="center"/>
        <w:rPr>
          <w:kern w:val="22"/>
        </w:rPr>
      </w:pPr>
    </w:p>
    <w:p w:rsidR="00554F85" w:rsidRPr="00DA44B6" w:rsidRDefault="00554F85" w:rsidP="00600768">
      <w:pPr>
        <w:jc w:val="center"/>
        <w:rPr>
          <w:kern w:val="22"/>
        </w:rPr>
      </w:pPr>
    </w:p>
    <w:p w:rsidR="00554F85" w:rsidRPr="00DA44B6" w:rsidRDefault="00554F85" w:rsidP="00600768">
      <w:pPr>
        <w:jc w:val="center"/>
        <w:rPr>
          <w:kern w:val="22"/>
        </w:rPr>
      </w:pPr>
    </w:p>
    <w:p w:rsidR="00554F85" w:rsidRPr="00DA44B6" w:rsidRDefault="00554F85" w:rsidP="00600768">
      <w:pPr>
        <w:jc w:val="center"/>
        <w:rPr>
          <w:kern w:val="22"/>
        </w:rPr>
      </w:pPr>
    </w:p>
    <w:p w:rsidR="00554F85" w:rsidRPr="00DA44B6" w:rsidRDefault="00554F85" w:rsidP="00600768">
      <w:pPr>
        <w:jc w:val="center"/>
        <w:rPr>
          <w:kern w:val="22"/>
        </w:rPr>
      </w:pPr>
    </w:p>
    <w:p w:rsidR="00600768" w:rsidRPr="00DA44B6" w:rsidRDefault="00600768" w:rsidP="00600768">
      <w:pPr>
        <w:jc w:val="center"/>
        <w:rPr>
          <w:kern w:val="22"/>
        </w:rPr>
      </w:pPr>
    </w:p>
    <w:p w:rsidR="00600768" w:rsidRPr="00DA44B6" w:rsidRDefault="00600768" w:rsidP="00600768">
      <w:pPr>
        <w:jc w:val="center"/>
        <w:rPr>
          <w:kern w:val="22"/>
        </w:rPr>
      </w:pPr>
    </w:p>
    <w:p w:rsidR="00600768" w:rsidRPr="00DA44B6" w:rsidRDefault="00600768" w:rsidP="00600768">
      <w:pPr>
        <w:jc w:val="center"/>
        <w:rPr>
          <w:kern w:val="22"/>
        </w:rPr>
      </w:pPr>
    </w:p>
    <w:p w:rsidR="00C52DE3" w:rsidRPr="00DA44B6" w:rsidRDefault="00C52DE3" w:rsidP="00C52DE3">
      <w:pPr>
        <w:rPr>
          <w:kern w:val="22"/>
        </w:rPr>
      </w:pPr>
    </w:p>
    <w:p w:rsidR="00600768" w:rsidRPr="00DA44B6" w:rsidRDefault="00600768" w:rsidP="00600768">
      <w:pPr>
        <w:jc w:val="center"/>
        <w:rPr>
          <w:kern w:val="22"/>
        </w:rPr>
      </w:pPr>
    </w:p>
    <w:p w:rsidR="00600768" w:rsidRPr="00DA44B6" w:rsidRDefault="00600768" w:rsidP="00600768">
      <w:pPr>
        <w:jc w:val="center"/>
        <w:rPr>
          <w:kern w:val="22"/>
        </w:rPr>
      </w:pPr>
    </w:p>
    <w:p w:rsidR="00600768" w:rsidRPr="00DA44B6" w:rsidRDefault="00600768" w:rsidP="00600768">
      <w:pPr>
        <w:jc w:val="center"/>
        <w:rPr>
          <w:kern w:val="22"/>
        </w:rPr>
      </w:pPr>
    </w:p>
    <w:p w:rsidR="00600768" w:rsidRPr="00DA44B6" w:rsidRDefault="00600768" w:rsidP="00600768">
      <w:pPr>
        <w:jc w:val="center"/>
        <w:rPr>
          <w:kern w:val="22"/>
        </w:rPr>
      </w:pPr>
    </w:p>
    <w:p w:rsidR="00600768" w:rsidRPr="00DA44B6" w:rsidRDefault="00DA44B6" w:rsidP="00600768">
      <w:pPr>
        <w:jc w:val="center"/>
        <w:rPr>
          <w:kern w:val="22"/>
        </w:rPr>
      </w:pPr>
      <w:r>
        <w:rPr>
          <w:kern w:val="22"/>
        </w:rPr>
        <w:t>город С</w:t>
      </w:r>
      <w:r w:rsidR="00D610CC">
        <w:rPr>
          <w:kern w:val="22"/>
        </w:rPr>
        <w:t>имферополь</w:t>
      </w:r>
    </w:p>
    <w:p w:rsidR="00600768" w:rsidRPr="008F3F5C" w:rsidRDefault="00656AF5" w:rsidP="00600768">
      <w:pPr>
        <w:jc w:val="center"/>
        <w:rPr>
          <w:kern w:val="22"/>
        </w:rPr>
      </w:pPr>
      <w:r>
        <w:rPr>
          <w:kern w:val="22"/>
        </w:rPr>
        <w:t>2017</w:t>
      </w:r>
      <w:r w:rsidR="008253C3" w:rsidRPr="008F3F5C">
        <w:rPr>
          <w:kern w:val="22"/>
        </w:rPr>
        <w:t xml:space="preserve">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"Юношеская Автошкола "Формула"</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2FE8" w:rsidRPr="001B2FE8" w:rsidRDefault="001B2FE8" w:rsidP="009A7D2D">
      <w:pPr>
        <w:rPr>
          <w:b/>
          <w:color w:val="000000"/>
          <w:sz w:val="24"/>
        </w:rPr>
      </w:pPr>
      <w:r>
        <w:rPr>
          <w:color w:val="000000"/>
          <w:sz w:val="24"/>
        </w:rPr>
        <w:t>-</w:t>
      </w:r>
      <w:r w:rsidR="008253C3">
        <w:rPr>
          <w:color w:val="000000"/>
          <w:sz w:val="24"/>
        </w:rPr>
        <w:t> Полное фирменное наименование Общества на русском языке –</w:t>
      </w:r>
      <w:r w:rsidR="00D610CC">
        <w:rPr>
          <w:color w:val="000000"/>
          <w:sz w:val="24"/>
        </w:rPr>
        <w:t xml:space="preserve"> </w:t>
      </w:r>
      <w:r w:rsidR="009514AE">
        <w:rPr>
          <w:b/>
          <w:color w:val="000000"/>
          <w:sz w:val="24"/>
        </w:rPr>
        <w:t xml:space="preserve">Общество с ограниченной ответственностью </w:t>
      </w:r>
      <w:r w:rsidR="009921DC" w:rsidRPr="009921DC">
        <w:rPr>
          <w:b/>
          <w:bCs/>
          <w:color w:val="000000"/>
          <w:sz w:val="24"/>
        </w:rPr>
        <w:t>«</w:t>
      </w:r>
      <w:r w:rsidR="008253C3" w:rsidRPr="001B2FE8">
        <w:rPr>
          <w:b/>
          <w:color w:val="000000"/>
          <w:sz w:val="24"/>
        </w:rPr>
        <w:t>Юношеская</w:t>
      </w:r>
      <w:r w:rsidRPr="001B2FE8">
        <w:rPr>
          <w:b/>
          <w:color w:val="000000"/>
          <w:sz w:val="24"/>
        </w:rPr>
        <w:t xml:space="preserve"> Автошкола "Формула".</w:t>
      </w:r>
    </w:p>
    <w:p w:rsidR="001B61C3" w:rsidRPr="003B0E96" w:rsidRDefault="001B2FE8" w:rsidP="009A7D2D">
      <w:r>
        <w:rPr>
          <w:color w:val="000000"/>
          <w:sz w:val="24"/>
        </w:rPr>
        <w:t>-</w:t>
      </w:r>
      <w:r w:rsidR="008253C3">
        <w:rPr>
          <w:color w:val="000000"/>
          <w:sz w:val="24"/>
        </w:rPr>
        <w:t>Сокращенное фирменное наименование О</w:t>
      </w:r>
      <w:r>
        <w:rPr>
          <w:color w:val="000000"/>
          <w:sz w:val="24"/>
        </w:rPr>
        <w:t>бщества на русском языке-</w:t>
      </w:r>
      <w:r w:rsidR="009514AE">
        <w:rPr>
          <w:b/>
          <w:color w:val="000000"/>
          <w:sz w:val="24"/>
        </w:rPr>
        <w:t>ООО</w:t>
      </w:r>
      <w:r w:rsidR="00D610CC">
        <w:rPr>
          <w:b/>
          <w:color w:val="000000"/>
          <w:sz w:val="24"/>
        </w:rPr>
        <w:t xml:space="preserve">  </w:t>
      </w:r>
      <w:r w:rsidR="008253C3" w:rsidRPr="001B2FE8">
        <w:rPr>
          <w:b/>
          <w:color w:val="000000"/>
          <w:sz w:val="24"/>
        </w:rPr>
        <w:t>ЮАШ</w:t>
      </w:r>
      <w:bookmarkStart w:id="5" w:name="_GoBack"/>
      <w:bookmarkEnd w:id="5"/>
      <w:r w:rsidR="00D610CC" w:rsidRPr="00D610CC">
        <w:rPr>
          <w:b/>
          <w:color w:val="000000"/>
          <w:sz w:val="24"/>
        </w:rPr>
        <w:t>«</w:t>
      </w:r>
      <w:r w:rsidR="006A203F" w:rsidRPr="001B2FE8">
        <w:rPr>
          <w:b/>
          <w:color w:val="000000"/>
          <w:sz w:val="24"/>
        </w:rPr>
        <w:t>Формула</w:t>
      </w:r>
      <w:r w:rsidRPr="001B2FE8">
        <w:rPr>
          <w:b/>
          <w:color w:val="000000"/>
          <w:sz w:val="24"/>
        </w:rPr>
        <w:t>»</w:t>
      </w:r>
      <w:r>
        <w:rPr>
          <w:color w:val="000000"/>
          <w:sz w:val="24"/>
        </w:rPr>
        <w:t>.</w:t>
      </w:r>
    </w:p>
    <w:p w:rsidR="001B0D15" w:rsidRPr="00C922A3"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C922A3">
        <w:rPr>
          <w:szCs w:val="22"/>
        </w:rPr>
        <w:t xml:space="preserve"> </w:t>
      </w:r>
      <w:r w:rsidR="006B3D05" w:rsidRPr="001B5F34">
        <w:rPr>
          <w:kern w:val="22"/>
          <w:szCs w:val="22"/>
        </w:rPr>
        <w:t xml:space="preserve">Общество зарегистрировано по </w:t>
      </w:r>
      <w:r w:rsidR="006B3D05" w:rsidRPr="00C922A3">
        <w:rPr>
          <w:kern w:val="22"/>
          <w:szCs w:val="22"/>
        </w:rPr>
        <w:t>адресу:</w:t>
      </w:r>
      <w:r w:rsidR="008253C3" w:rsidRPr="00C922A3">
        <w:rPr>
          <w:kern w:val="22"/>
          <w:szCs w:val="22"/>
        </w:rPr>
        <w:t xml:space="preserve"> Российская Федерация, город </w:t>
      </w:r>
      <w:r w:rsidR="00D610CC">
        <w:rPr>
          <w:kern w:val="22"/>
          <w:szCs w:val="22"/>
        </w:rPr>
        <w:t>Симферополь</w:t>
      </w:r>
      <w:r w:rsidR="00C922A3" w:rsidRPr="00C922A3">
        <w:rPr>
          <w:kern w:val="22"/>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 xml:space="preserve">3. </w:t>
      </w:r>
      <w:r w:rsidR="001B2FE8">
        <w:rPr>
          <w:i w:val="0"/>
          <w:sz w:val="22"/>
          <w:szCs w:val="22"/>
        </w:rPr>
        <w:t xml:space="preserve">ПРЕДМЕТ И </w:t>
      </w:r>
      <w:r w:rsidRPr="001B5F34">
        <w:rPr>
          <w:i w:val="0"/>
          <w:sz w:val="22"/>
          <w:szCs w:val="22"/>
        </w:rPr>
        <w:t>ЦЕЛИ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A7005" w:rsidRDefault="00C54CDC" w:rsidP="003B0E96">
      <w:pPr>
        <w:keepLines/>
        <w:numPr>
          <w:ilvl w:val="1"/>
          <w:numId w:val="3"/>
        </w:numPr>
        <w:tabs>
          <w:tab w:val="clear" w:pos="1020"/>
          <w:tab w:val="num" w:pos="540"/>
        </w:tabs>
        <w:suppressAutoHyphens/>
        <w:ind w:left="0" w:firstLine="0"/>
        <w:jc w:val="both"/>
      </w:pPr>
      <w:r w:rsidRPr="003A7005">
        <w:t>Основными видами деятельности Общества являются:</w:t>
      </w:r>
    </w:p>
    <w:p w:rsidR="00C770B4" w:rsidRDefault="00F05489" w:rsidP="009A7D2D">
      <w:pPr>
        <w:rPr>
          <w:color w:val="000000"/>
          <w:sz w:val="24"/>
        </w:rPr>
      </w:pPr>
      <w:r w:rsidRPr="003A7005">
        <w:rPr>
          <w:color w:val="000000"/>
          <w:sz w:val="24"/>
        </w:rPr>
        <w:t xml:space="preserve">            – Техническое обслуживание и ремонт автотранспортных средств;</w:t>
      </w:r>
      <w:r w:rsidRPr="003A7005">
        <w:rPr>
          <w:color w:val="000000"/>
          <w:sz w:val="24"/>
        </w:rPr>
        <w:br/>
        <w:t xml:space="preserve">           – </w:t>
      </w:r>
      <w:r w:rsidR="001B2FE8">
        <w:rPr>
          <w:color w:val="000000"/>
          <w:sz w:val="24"/>
        </w:rPr>
        <w:t>Профессиональное обучение подростков и взрослых</w:t>
      </w:r>
      <w:r w:rsidRPr="003A7005">
        <w:rPr>
          <w:color w:val="000000"/>
          <w:sz w:val="24"/>
        </w:rPr>
        <w:t>;</w:t>
      </w:r>
    </w:p>
    <w:p w:rsidR="001B562C" w:rsidRPr="00C770B4" w:rsidRDefault="00C770B4" w:rsidP="00C770B4">
      <w:pPr>
        <w:rPr>
          <w:color w:val="000000"/>
          <w:sz w:val="24"/>
        </w:rPr>
      </w:pPr>
      <w:r>
        <w:rPr>
          <w:color w:val="000000"/>
          <w:sz w:val="24"/>
        </w:rPr>
        <w:t xml:space="preserve">- дополнительное профессиональное образование (повышение квалификации, стажировка); </w:t>
      </w:r>
      <w:r w:rsidR="00F05489" w:rsidRPr="003A7005">
        <w:rPr>
          <w:color w:val="000000"/>
          <w:sz w:val="24"/>
        </w:rPr>
        <w:br/>
        <w:t xml:space="preserve">           – </w:t>
      </w:r>
      <w:r w:rsidR="001B2FE8">
        <w:rPr>
          <w:color w:val="000000"/>
          <w:sz w:val="24"/>
        </w:rPr>
        <w:t>Издание</w:t>
      </w:r>
      <w:r>
        <w:rPr>
          <w:color w:val="000000"/>
          <w:sz w:val="24"/>
        </w:rPr>
        <w:t>, продажа</w:t>
      </w:r>
      <w:r w:rsidR="001B2FE8">
        <w:rPr>
          <w:color w:val="000000"/>
          <w:sz w:val="24"/>
        </w:rPr>
        <w:t xml:space="preserve"> газет</w:t>
      </w:r>
      <w:r>
        <w:rPr>
          <w:color w:val="000000"/>
          <w:sz w:val="24"/>
        </w:rPr>
        <w:t xml:space="preserve"> и учебной литературы.</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r w:rsidR="001B2FE8">
        <w:rPr>
          <w:szCs w:val="22"/>
        </w:rPr>
        <w:t xml:space="preserve"> (лицензии)</w:t>
      </w:r>
      <w:r w:rsidRPr="001B5F34">
        <w:rPr>
          <w:szCs w:val="22"/>
        </w:rPr>
        <w:t>.</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049AC">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w:t>
      </w:r>
      <w:r w:rsidR="00922D44">
        <w:rPr>
          <w:kern w:val="22"/>
          <w:szCs w:val="22"/>
        </w:rPr>
        <w:t>, структурный подразделения</w:t>
      </w:r>
      <w:r w:rsidR="00270D5E">
        <w:rPr>
          <w:kern w:val="22"/>
          <w:szCs w:val="22"/>
        </w:rPr>
        <w:t xml:space="preserve">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w:t>
      </w:r>
      <w:r w:rsidR="00922D44">
        <w:rPr>
          <w:szCs w:val="22"/>
        </w:rPr>
        <w:t>, структурных подразделений</w:t>
      </w:r>
      <w:r w:rsidRPr="001B5F34">
        <w:rPr>
          <w:szCs w:val="22"/>
        </w:rPr>
        <w:t xml:space="preserve">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Руководитель филиала</w:t>
      </w:r>
      <w:r w:rsidR="00922D44">
        <w:rPr>
          <w:szCs w:val="22"/>
        </w:rPr>
        <w:t>, структурного подразделения</w:t>
      </w:r>
      <w:r w:rsidRPr="001B5F34">
        <w:rPr>
          <w:szCs w:val="22"/>
        </w:rPr>
        <w:t xml:space="preserve">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6049AC"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006049AC" w:rsidRPr="006049AC">
        <w:rPr>
          <w:sz w:val="22"/>
          <w:szCs w:val="22"/>
        </w:rPr>
        <w:t xml:space="preserve"> </w:t>
      </w:r>
      <w:r w:rsidR="008253C3" w:rsidRPr="006049AC">
        <w:rPr>
          <w:sz w:val="22"/>
          <w:szCs w:val="22"/>
        </w:rPr>
        <w:t>10 000 (Десять тысяч) рублей</w:t>
      </w:r>
      <w:r w:rsidRPr="006049AC">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003A7005">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lastRenderedPageBreak/>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00BA5F72">
        <w:fldChar w:fldCharType="begin"/>
      </w:r>
      <w:r w:rsidR="00BA5F72">
        <w:instrText xml:space="preserve"> REF _Ref151799812 \r \h  \* MERGEFORMAT </w:instrText>
      </w:r>
      <w:r w:rsidR="00BA5F72">
        <w:fldChar w:fldCharType="separate"/>
      </w:r>
      <w:r w:rsidR="007654F9" w:rsidRPr="001B5F34">
        <w:rPr>
          <w:szCs w:val="22"/>
        </w:rPr>
        <w:t>7.1</w:t>
      </w:r>
      <w:r w:rsidR="00BA5F72">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w:t>
      </w:r>
      <w:r w:rsidR="006049AC">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lastRenderedPageBreak/>
        <w:t>Помимо указанных в п. </w:t>
      </w:r>
      <w:r w:rsidR="00BA5F72">
        <w:fldChar w:fldCharType="begin"/>
      </w:r>
      <w:r w:rsidR="00BA5F72">
        <w:instrText xml:space="preserve"> REF _Ref151799828 \r \h  \* MERGEFORMAT </w:instrText>
      </w:r>
      <w:r w:rsidR="00BA5F72">
        <w:fldChar w:fldCharType="separate"/>
      </w:r>
      <w:r w:rsidR="007654F9" w:rsidRPr="001B5F34">
        <w:rPr>
          <w:szCs w:val="22"/>
        </w:rPr>
        <w:t>7.3</w:t>
      </w:r>
      <w:r w:rsidR="00BA5F72">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w:t>
      </w:r>
      <w:r w:rsidR="006049AC">
        <w:rPr>
          <w:szCs w:val="22"/>
        </w:rPr>
        <w:t xml:space="preserve">и или части доли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006049AC">
        <w:rPr>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6049AC">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6049AC">
        <w:rPr>
          <w:szCs w:val="22"/>
        </w:rPr>
        <w:t xml:space="preserve"> </w:t>
      </w:r>
      <w:r w:rsidR="008E72F7" w:rsidRPr="00304A6B">
        <w:rPr>
          <w:szCs w:val="22"/>
        </w:rPr>
        <w:t>30 (тридцати) дней</w:t>
      </w:r>
      <w:r w:rsidR="006049AC">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006049AC">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6049AC">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w:t>
      </w:r>
      <w:r w:rsidRPr="006049AC">
        <w:rPr>
          <w:szCs w:val="22"/>
        </w:rPr>
        <w:t>случае выхода участника из Общества его доля переходит к Обществу с даты получения Обществом заявления участника о выходе из Общества</w:t>
      </w:r>
      <w:r w:rsidRPr="001B5F34">
        <w:rPr>
          <w:szCs w:val="22"/>
        </w:rPr>
        <w:t xml:space="preserve">. Общество обязано </w:t>
      </w:r>
      <w:r w:rsidR="00B15D95" w:rsidRPr="001B5F34">
        <w:rPr>
          <w:szCs w:val="22"/>
        </w:rPr>
        <w:t>в течение 6 (шести) месяц</w:t>
      </w:r>
      <w:r w:rsidR="00373FA7" w:rsidRPr="001B5F34">
        <w:rPr>
          <w:szCs w:val="22"/>
        </w:rPr>
        <w:t>ев</w:t>
      </w:r>
      <w:r w:rsidR="006049AC">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lastRenderedPageBreak/>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3236AD">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6049AC">
        <w:rPr>
          <w:szCs w:val="22"/>
        </w:rPr>
        <w:t xml:space="preserve"> </w:t>
      </w:r>
      <w:r w:rsidR="008253C3" w:rsidRPr="008253C3">
        <w:rPr>
          <w:szCs w:val="22"/>
        </w:rPr>
        <w:t>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lastRenderedPageBreak/>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lastRenderedPageBreak/>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w:t>
      </w:r>
      <w:r w:rsidR="00671B8B">
        <w:rPr>
          <w:szCs w:val="22"/>
        </w:rPr>
        <w:t xml:space="preserve"> </w:t>
      </w:r>
      <w:r w:rsidRPr="001B5F34">
        <w:rPr>
          <w:szCs w:val="22"/>
        </w:rPr>
        <w:t>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w:t>
      </w:r>
      <w:r w:rsidR="00922D44">
        <w:rPr>
          <w:szCs w:val="22"/>
        </w:rPr>
        <w:t>, структурных подразделений</w:t>
      </w:r>
      <w:r w:rsidRPr="001B5F34">
        <w:rPr>
          <w:szCs w:val="22"/>
        </w:rPr>
        <w:t xml:space="preserve">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lastRenderedPageBreak/>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6049AC">
        <w:rPr>
          <w:szCs w:val="22"/>
        </w:rPr>
        <w:t xml:space="preserve"> </w:t>
      </w:r>
      <w:r w:rsidRPr="001B5F34">
        <w:rPr>
          <w:szCs w:val="22"/>
        </w:rPr>
        <w:t xml:space="preserve">является </w:t>
      </w:r>
      <w:r w:rsidR="008253C3" w:rsidRPr="00554F85">
        <w:rPr>
          <w:szCs w:val="22"/>
        </w:rPr>
        <w:t>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7477B5">
      <w:pPr>
        <w:keepLines/>
        <w:numPr>
          <w:ilvl w:val="2"/>
          <w:numId w:val="17"/>
        </w:numPr>
        <w:tabs>
          <w:tab w:val="clear" w:pos="1020"/>
          <w:tab w:val="num" w:pos="900"/>
        </w:tabs>
        <w:suppressAutoHyphens/>
        <w:ind w:left="0"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7477B5">
      <w:pPr>
        <w:keepLines/>
        <w:numPr>
          <w:ilvl w:val="2"/>
          <w:numId w:val="17"/>
        </w:numPr>
        <w:tabs>
          <w:tab w:val="clear" w:pos="1020"/>
          <w:tab w:val="num" w:pos="900"/>
        </w:tabs>
        <w:suppressAutoHyphens/>
        <w:ind w:left="0"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7477B5">
      <w:pPr>
        <w:keepLines/>
        <w:numPr>
          <w:ilvl w:val="2"/>
          <w:numId w:val="17"/>
        </w:numPr>
        <w:tabs>
          <w:tab w:val="clear" w:pos="1020"/>
          <w:tab w:val="num" w:pos="900"/>
        </w:tabs>
        <w:suppressAutoHyphens/>
        <w:ind w:left="0"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7477B5">
      <w:pPr>
        <w:keepLines/>
        <w:numPr>
          <w:ilvl w:val="2"/>
          <w:numId w:val="17"/>
        </w:numPr>
        <w:tabs>
          <w:tab w:val="clear" w:pos="1020"/>
          <w:tab w:val="num" w:pos="900"/>
          <w:tab w:val="num" w:pos="2160"/>
        </w:tabs>
        <w:suppressAutoHyphens/>
        <w:ind w:left="0"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7477B5">
      <w:pPr>
        <w:keepLines/>
        <w:numPr>
          <w:ilvl w:val="2"/>
          <w:numId w:val="17"/>
        </w:numPr>
        <w:tabs>
          <w:tab w:val="clear" w:pos="1020"/>
          <w:tab w:val="num" w:pos="900"/>
        </w:tabs>
        <w:suppressAutoHyphens/>
        <w:ind w:left="0"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7477B5">
      <w:pPr>
        <w:keepLines/>
        <w:numPr>
          <w:ilvl w:val="2"/>
          <w:numId w:val="17"/>
        </w:numPr>
        <w:tabs>
          <w:tab w:val="clear" w:pos="1020"/>
          <w:tab w:val="num" w:pos="900"/>
        </w:tabs>
        <w:suppressAutoHyphens/>
        <w:ind w:left="0"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7477B5">
      <w:pPr>
        <w:keepLines/>
        <w:numPr>
          <w:ilvl w:val="2"/>
          <w:numId w:val="17"/>
        </w:numPr>
        <w:tabs>
          <w:tab w:val="clear" w:pos="1020"/>
          <w:tab w:val="num" w:pos="900"/>
          <w:tab w:val="num" w:pos="2160"/>
        </w:tabs>
        <w:suppressAutoHyphens/>
        <w:ind w:left="0"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7477B5">
      <w:pPr>
        <w:keepLines/>
        <w:numPr>
          <w:ilvl w:val="2"/>
          <w:numId w:val="17"/>
        </w:numPr>
        <w:tabs>
          <w:tab w:val="clear" w:pos="1020"/>
          <w:tab w:val="num" w:pos="900"/>
          <w:tab w:val="num" w:pos="2160"/>
        </w:tabs>
        <w:suppressAutoHyphens/>
        <w:ind w:left="0"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7477B5">
      <w:pPr>
        <w:keepLines/>
        <w:numPr>
          <w:ilvl w:val="2"/>
          <w:numId w:val="17"/>
        </w:numPr>
        <w:tabs>
          <w:tab w:val="clear" w:pos="1020"/>
          <w:tab w:val="num" w:pos="900"/>
          <w:tab w:val="num" w:pos="2160"/>
        </w:tabs>
        <w:suppressAutoHyphens/>
        <w:ind w:left="0" w:right="88" w:firstLine="0"/>
        <w:jc w:val="both"/>
        <w:rPr>
          <w:iCs/>
          <w:szCs w:val="22"/>
        </w:rPr>
      </w:pPr>
      <w:r w:rsidRPr="001B5F34">
        <w:rPr>
          <w:iCs/>
          <w:szCs w:val="22"/>
        </w:rPr>
        <w:t>открывает в банках счета Общества;</w:t>
      </w:r>
    </w:p>
    <w:p w:rsidR="001B562C" w:rsidRPr="001B5F34" w:rsidRDefault="001B562C" w:rsidP="007477B5">
      <w:pPr>
        <w:keepLines/>
        <w:numPr>
          <w:ilvl w:val="2"/>
          <w:numId w:val="17"/>
        </w:numPr>
        <w:tabs>
          <w:tab w:val="clear" w:pos="1020"/>
          <w:tab w:val="num" w:pos="900"/>
          <w:tab w:val="num" w:pos="1080"/>
        </w:tabs>
        <w:suppressAutoHyphens/>
        <w:ind w:left="0"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7477B5">
      <w:pPr>
        <w:keepLines/>
        <w:numPr>
          <w:ilvl w:val="2"/>
          <w:numId w:val="17"/>
        </w:numPr>
        <w:tabs>
          <w:tab w:val="clear" w:pos="1020"/>
          <w:tab w:val="num" w:pos="900"/>
          <w:tab w:val="num" w:pos="1080"/>
        </w:tabs>
        <w:suppressAutoHyphens/>
        <w:ind w:left="0"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p>
    <w:p w:rsidR="001B562C" w:rsidRPr="001B5F34" w:rsidRDefault="001B562C" w:rsidP="007477B5">
      <w:pPr>
        <w:keepLines/>
        <w:numPr>
          <w:ilvl w:val="2"/>
          <w:numId w:val="17"/>
        </w:numPr>
        <w:tabs>
          <w:tab w:val="clear" w:pos="1020"/>
          <w:tab w:val="num" w:pos="900"/>
          <w:tab w:val="num" w:pos="1080"/>
        </w:tabs>
        <w:suppressAutoHyphens/>
        <w:ind w:left="0"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7477B5">
      <w:pPr>
        <w:keepLines/>
        <w:numPr>
          <w:ilvl w:val="2"/>
          <w:numId w:val="17"/>
        </w:numPr>
        <w:tabs>
          <w:tab w:val="clear" w:pos="1020"/>
          <w:tab w:val="num" w:pos="900"/>
          <w:tab w:val="num" w:pos="1080"/>
        </w:tabs>
        <w:suppressAutoHyphens/>
        <w:ind w:left="0"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922D44" w:rsidP="008253C3">
      <w:pPr>
        <w:keepLines/>
        <w:numPr>
          <w:ilvl w:val="1"/>
          <w:numId w:val="17"/>
        </w:numPr>
        <w:tabs>
          <w:tab w:val="clear" w:pos="1020"/>
          <w:tab w:val="num" w:pos="540"/>
        </w:tabs>
        <w:suppressAutoHyphens/>
        <w:ind w:left="0" w:right="88" w:firstLine="0"/>
        <w:jc w:val="both"/>
        <w:rPr>
          <w:szCs w:val="22"/>
        </w:rPr>
      </w:pPr>
      <w:r>
        <w:rPr>
          <w:szCs w:val="22"/>
        </w:rPr>
        <w:lastRenderedPageBreak/>
        <w:t>Д</w:t>
      </w:r>
      <w:r w:rsidR="008253C3" w:rsidRPr="008253C3">
        <w:rPr>
          <w:szCs w:val="22"/>
        </w:rPr>
        <w:t>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w:t>
      </w:r>
      <w:r w:rsidR="001B562C" w:rsidRPr="006049AC">
        <w:rPr>
          <w:szCs w:val="22"/>
        </w:rPr>
        <w:t xml:space="preserve">на </w:t>
      </w:r>
      <w:r w:rsidR="008253C3" w:rsidRPr="006049AC">
        <w:rPr>
          <w:szCs w:val="22"/>
        </w:rPr>
        <w:t>5 (пять) лет</w:t>
      </w:r>
      <w:r w:rsidR="001B562C" w:rsidRPr="006049AC">
        <w:rPr>
          <w:szCs w:val="22"/>
        </w:rPr>
        <w:t>.</w:t>
      </w:r>
      <w:r w:rsidR="001B562C" w:rsidRPr="001B5F34">
        <w:rPr>
          <w:szCs w:val="22"/>
        </w:rPr>
        <w:t xml:space="preserve"> </w:t>
      </w:r>
      <w:r>
        <w:rPr>
          <w:szCs w:val="22"/>
        </w:rPr>
        <w:t>Д</w:t>
      </w:r>
      <w:r w:rsidR="008253C3" w:rsidRPr="008253C3">
        <w:rPr>
          <w:szCs w:val="22"/>
        </w:rPr>
        <w:t>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Трудовой договор с</w:t>
      </w:r>
      <w:r w:rsidR="008253C3" w:rsidRPr="008253C3">
        <w:rPr>
          <w:szCs w:val="22"/>
        </w:rPr>
        <w:t xml:space="preserve">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00BA5F72">
        <w:fldChar w:fldCharType="begin"/>
      </w:r>
      <w:r w:rsidR="00BA5F72">
        <w:instrText xml:space="preserve"> REF _Ref151799710 \r \h  \* MERGEFORMAT </w:instrText>
      </w:r>
      <w:r w:rsidR="00BA5F72">
        <w:fldChar w:fldCharType="separate"/>
      </w:r>
      <w:r w:rsidR="007654F9" w:rsidRPr="001B5F34">
        <w:rPr>
          <w:szCs w:val="22"/>
        </w:rPr>
        <w:t>12.1</w:t>
      </w:r>
      <w:r w:rsidR="00BA5F72">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w:t>
      </w:r>
      <w:r w:rsidR="007346EF">
        <w:rPr>
          <w:szCs w:val="22"/>
        </w:rPr>
        <w:t xml:space="preserve"> </w:t>
      </w:r>
      <w:r w:rsidRPr="001B5F34">
        <w:rPr>
          <w:szCs w:val="22"/>
        </w:rPr>
        <w:t>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w:t>
      </w:r>
      <w:r w:rsidR="00922D44">
        <w:rPr>
          <w:szCs w:val="22"/>
        </w:rPr>
        <w:t>, структурных подразделений</w:t>
      </w:r>
      <w:r w:rsidRPr="001B5F34">
        <w:rPr>
          <w:szCs w:val="22"/>
        </w:rPr>
        <w:t xml:space="preserve">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lastRenderedPageBreak/>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7477B5">
      <w:pPr>
        <w:keepLines/>
        <w:numPr>
          <w:ilvl w:val="1"/>
          <w:numId w:val="12"/>
        </w:numPr>
        <w:tabs>
          <w:tab w:val="clear" w:pos="450"/>
          <w:tab w:val="num" w:pos="0"/>
        </w:tabs>
        <w:suppressAutoHyphens/>
        <w:ind w:left="0" w:firstLine="0"/>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FA716B" w:rsidP="00337E9D">
      <w:pPr>
        <w:keepLines/>
        <w:numPr>
          <w:ilvl w:val="1"/>
          <w:numId w:val="12"/>
        </w:numPr>
        <w:suppressAutoHyphens/>
        <w:ind w:left="0" w:firstLine="0"/>
        <w:jc w:val="both"/>
        <w:rPr>
          <w:szCs w:val="22"/>
        </w:rPr>
      </w:pPr>
      <w:r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6049AC">
        <w:rPr>
          <w:szCs w:val="22"/>
        </w:rPr>
        <w:t xml:space="preserve"> </w:t>
      </w:r>
      <w:r w:rsidRPr="001B5F34">
        <w:rPr>
          <w:noProof/>
          <w:szCs w:val="22"/>
        </w:rPr>
        <w:t>близким по смыслу к замененному</w:t>
      </w:r>
      <w:r w:rsidRPr="001B5F34">
        <w:rPr>
          <w:szCs w:val="22"/>
        </w:rPr>
        <w:t>.</w:t>
      </w:r>
    </w:p>
    <w:sectPr w:rsidR="008F52EF" w:rsidRPr="00337E9D" w:rsidSect="001B2FE8">
      <w:footerReference w:type="even" r:id="rId7"/>
      <w:footerReference w:type="default" r:id="rId8"/>
      <w:pgSz w:w="11906" w:h="16838"/>
      <w:pgMar w:top="617" w:right="707" w:bottom="568" w:left="1276" w:header="284" w:footer="5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22" w:rsidRDefault="00DB3022">
      <w:r>
        <w:separator/>
      </w:r>
    </w:p>
  </w:endnote>
  <w:endnote w:type="continuationSeparator" w:id="0">
    <w:p w:rsidR="00DB3022" w:rsidRDefault="00DB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F4771B"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58427E">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F4771B"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9514AE">
      <w:rPr>
        <w:rStyle w:val="a5"/>
        <w:noProof/>
      </w:rPr>
      <w:t>7</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22" w:rsidRDefault="00DB3022">
      <w:r>
        <w:separator/>
      </w:r>
    </w:p>
  </w:footnote>
  <w:footnote w:type="continuationSeparator" w:id="0">
    <w:p w:rsidR="00DB3022" w:rsidRDefault="00DB3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222545"/>
    <w:multiLevelType w:val="hybridMultilevel"/>
    <w:tmpl w:val="2604AE5A"/>
    <w:lvl w:ilvl="0" w:tplc="99225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8"/>
  </w:num>
  <w:num w:numId="2">
    <w:abstractNumId w:val="6"/>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4"/>
  </w:num>
  <w:num w:numId="16">
    <w:abstractNumId w:val="11"/>
  </w:num>
  <w:num w:numId="17">
    <w:abstractNumId w:val="7"/>
  </w:num>
  <w:num w:numId="18">
    <w:abstractNumId w:val="17"/>
  </w:num>
  <w:num w:numId="19">
    <w:abstractNumId w:val="9"/>
  </w:num>
  <w:num w:numId="20">
    <w:abstractNumId w:val="25"/>
  </w:num>
  <w:num w:numId="21">
    <w:abstractNumId w:val="23"/>
  </w:num>
  <w:num w:numId="22">
    <w:abstractNumId w:val="13"/>
  </w:num>
  <w:num w:numId="23">
    <w:abstractNumId w:val="5"/>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15A54"/>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2FE8"/>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162A2"/>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36AD"/>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005"/>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D7149"/>
    <w:rsid w:val="005E23E5"/>
    <w:rsid w:val="005E377C"/>
    <w:rsid w:val="005E3B22"/>
    <w:rsid w:val="005E4D9B"/>
    <w:rsid w:val="005E527B"/>
    <w:rsid w:val="005E60F1"/>
    <w:rsid w:val="005E7538"/>
    <w:rsid w:val="005F2C36"/>
    <w:rsid w:val="005F3FBC"/>
    <w:rsid w:val="005F6F8A"/>
    <w:rsid w:val="00600768"/>
    <w:rsid w:val="00604761"/>
    <w:rsid w:val="006049AC"/>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56AF5"/>
    <w:rsid w:val="00663545"/>
    <w:rsid w:val="00664246"/>
    <w:rsid w:val="00665704"/>
    <w:rsid w:val="00665FCC"/>
    <w:rsid w:val="00671B8B"/>
    <w:rsid w:val="0067567C"/>
    <w:rsid w:val="00692EF8"/>
    <w:rsid w:val="0069399D"/>
    <w:rsid w:val="00694FE2"/>
    <w:rsid w:val="006969EE"/>
    <w:rsid w:val="00697D8F"/>
    <w:rsid w:val="006A0307"/>
    <w:rsid w:val="006A1216"/>
    <w:rsid w:val="006A12DA"/>
    <w:rsid w:val="006A203F"/>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6EF"/>
    <w:rsid w:val="00734A5F"/>
    <w:rsid w:val="0074407D"/>
    <w:rsid w:val="007447AA"/>
    <w:rsid w:val="00744CDB"/>
    <w:rsid w:val="00744DCF"/>
    <w:rsid w:val="00745398"/>
    <w:rsid w:val="007477B5"/>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0DD0"/>
    <w:rsid w:val="00881BAD"/>
    <w:rsid w:val="008846D2"/>
    <w:rsid w:val="00884983"/>
    <w:rsid w:val="00884AF2"/>
    <w:rsid w:val="00884F1D"/>
    <w:rsid w:val="00885D9A"/>
    <w:rsid w:val="00886EE5"/>
    <w:rsid w:val="00887016"/>
    <w:rsid w:val="008930C1"/>
    <w:rsid w:val="00894BD3"/>
    <w:rsid w:val="0089648A"/>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466D"/>
    <w:rsid w:val="009177C0"/>
    <w:rsid w:val="009211D6"/>
    <w:rsid w:val="0092215B"/>
    <w:rsid w:val="00922D44"/>
    <w:rsid w:val="00931E0C"/>
    <w:rsid w:val="00933958"/>
    <w:rsid w:val="00934D29"/>
    <w:rsid w:val="00936BC6"/>
    <w:rsid w:val="00937E8D"/>
    <w:rsid w:val="0094096E"/>
    <w:rsid w:val="009410D6"/>
    <w:rsid w:val="00943EFE"/>
    <w:rsid w:val="009472DF"/>
    <w:rsid w:val="00947A09"/>
    <w:rsid w:val="009509C0"/>
    <w:rsid w:val="009514AE"/>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21DC"/>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5C0E"/>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5F72"/>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0B4"/>
    <w:rsid w:val="00C77BA9"/>
    <w:rsid w:val="00C80CCB"/>
    <w:rsid w:val="00C846D4"/>
    <w:rsid w:val="00C84B6D"/>
    <w:rsid w:val="00C85F73"/>
    <w:rsid w:val="00C876E9"/>
    <w:rsid w:val="00C922A3"/>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10CC"/>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3B88"/>
    <w:rsid w:val="00D86C07"/>
    <w:rsid w:val="00D878D7"/>
    <w:rsid w:val="00D91244"/>
    <w:rsid w:val="00D929A2"/>
    <w:rsid w:val="00D93C9B"/>
    <w:rsid w:val="00D95B4F"/>
    <w:rsid w:val="00DA042E"/>
    <w:rsid w:val="00DA3C56"/>
    <w:rsid w:val="00DA44B6"/>
    <w:rsid w:val="00DA459B"/>
    <w:rsid w:val="00DB07C6"/>
    <w:rsid w:val="00DB275F"/>
    <w:rsid w:val="00DB3022"/>
    <w:rsid w:val="00DC00B0"/>
    <w:rsid w:val="00DC06E2"/>
    <w:rsid w:val="00DC1DCA"/>
    <w:rsid w:val="00DC2B99"/>
    <w:rsid w:val="00DC50FD"/>
    <w:rsid w:val="00DC7FB8"/>
    <w:rsid w:val="00DD0A75"/>
    <w:rsid w:val="00DD0BA8"/>
    <w:rsid w:val="00DD12A2"/>
    <w:rsid w:val="00DD1FDC"/>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4771B"/>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rsid w:val="0089648A"/>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89648A"/>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45857</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2017-08-10T14:06:00Z</dcterms:created>
  <dcterms:modified xsi:type="dcterms:W3CDTF">2017-08-10T14:06:00Z</dcterms:modified>
</cp:coreProperties>
</file>